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:rsidR="00856C35" w:rsidRDefault="00856C35" w:rsidP="00856C35"/>
        </w:tc>
        <w:tc>
          <w:tcPr>
            <w:tcW w:w="4428" w:type="dxa"/>
          </w:tcPr>
          <w:p w:rsidR="00856C35" w:rsidRDefault="00F938C5" w:rsidP="00856C35">
            <w:pPr>
              <w:pStyle w:val="CompanyName"/>
            </w:pPr>
            <w:r>
              <w:t>Town of Prince’s Lakes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  <w:r w:rsidR="00644DD8">
        <w:tab/>
      </w:r>
      <w:r w:rsidR="00644DD8">
        <w:tab/>
      </w:r>
      <w:r w:rsidR="00644DD8">
        <w:tab/>
      </w:r>
      <w:r w:rsidR="00644DD8">
        <w:tab/>
        <w:t xml:space="preserve">  14 E Lakeview Dr, Nineveh IN 317.933.2163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:rsidR="00856C35" w:rsidRPr="009C220D" w:rsidRDefault="00856C35" w:rsidP="00856C35"/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82BA3" w:rsidRPr="00FF1313" w:rsidRDefault="00A82BA3" w:rsidP="00440CD8">
            <w:pPr>
              <w:pStyle w:val="FieldText"/>
            </w:pPr>
          </w:p>
        </w:tc>
      </w:tr>
      <w:tr w:rsidR="00856C35" w:rsidRPr="005114CE" w:rsidTr="00FF1313">
        <w:tc>
          <w:tcPr>
            <w:tcW w:w="1081" w:type="dxa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FF1313">
        <w:trPr>
          <w:trHeight w:val="288"/>
        </w:trPr>
        <w:tc>
          <w:tcPr>
            <w:tcW w:w="1081" w:type="dxa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3125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620"/>
        <w:gridCol w:w="1800"/>
      </w:tblGrid>
      <w:tr w:rsidR="00F938C5" w:rsidRPr="005114CE" w:rsidTr="00F93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:rsidR="00F938C5" w:rsidRPr="005114CE" w:rsidRDefault="00F938C5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F938C5" w:rsidRPr="009C220D" w:rsidRDefault="00F938C5" w:rsidP="00440CD8">
            <w:pPr>
              <w:pStyle w:val="FieldText"/>
            </w:pPr>
          </w:p>
        </w:tc>
        <w:tc>
          <w:tcPr>
            <w:tcW w:w="1620" w:type="dxa"/>
          </w:tcPr>
          <w:p w:rsidR="00F938C5" w:rsidRPr="005114CE" w:rsidRDefault="00F938C5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938C5" w:rsidRPr="009C220D" w:rsidRDefault="00F938C5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9E1EBB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:rsidR="009C220D" w:rsidRPr="009C220D" w:rsidRDefault="009C220D" w:rsidP="00617C65">
            <w:pPr>
              <w:pStyle w:val="FieldText"/>
            </w:pPr>
          </w:p>
        </w:tc>
      </w:tr>
      <w:tr w:rsidR="007377FA" w:rsidRPr="005114CE" w:rsidTr="00441CF7">
        <w:trPr>
          <w:gridAfter w:val="2"/>
          <w:wAfter w:w="5214" w:type="dxa"/>
        </w:trPr>
        <w:tc>
          <w:tcPr>
            <w:tcW w:w="3692" w:type="dxa"/>
          </w:tcPr>
          <w:p w:rsidR="007377FA" w:rsidRPr="005114CE" w:rsidRDefault="007377FA" w:rsidP="00441CF7">
            <w:r>
              <w:t>Are you currently employed</w:t>
            </w:r>
            <w:r w:rsidRPr="005114CE">
              <w:t>?</w:t>
            </w:r>
          </w:p>
        </w:tc>
        <w:tc>
          <w:tcPr>
            <w:tcW w:w="665" w:type="dxa"/>
          </w:tcPr>
          <w:p w:rsidR="007377FA" w:rsidRPr="009C220D" w:rsidRDefault="007377FA" w:rsidP="00441CF7">
            <w:pPr>
              <w:pStyle w:val="Checkbox"/>
            </w:pPr>
            <w:r>
              <w:t>YES</w:t>
            </w:r>
          </w:p>
          <w:p w:rsidR="007377FA" w:rsidRPr="005114CE" w:rsidRDefault="007377FA" w:rsidP="00441CF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377FA" w:rsidRPr="009C220D" w:rsidRDefault="007377FA" w:rsidP="00441CF7">
            <w:pPr>
              <w:pStyle w:val="Checkbox"/>
            </w:pPr>
            <w:r>
              <w:t>NO</w:t>
            </w:r>
          </w:p>
          <w:p w:rsidR="007377FA" w:rsidRPr="005114CE" w:rsidRDefault="007377FA" w:rsidP="00441CF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  <w:tr w:rsidR="007377FA" w:rsidRPr="005114CE" w:rsidTr="007377FA">
        <w:tblPrEx>
          <w:tblLook w:val="04A0" w:firstRow="1" w:lastRow="0" w:firstColumn="1" w:lastColumn="0" w:noHBand="0" w:noVBand="1"/>
        </w:tblPrEx>
        <w:trPr>
          <w:gridAfter w:val="2"/>
          <w:wAfter w:w="521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92" w:type="dxa"/>
          </w:tcPr>
          <w:p w:rsidR="007377FA" w:rsidRPr="005114CE" w:rsidRDefault="007377FA" w:rsidP="00441CF7">
            <w:r>
              <w:t>May we contact your present employer</w:t>
            </w:r>
            <w:r w:rsidRPr="005114CE">
              <w:t>?</w:t>
            </w:r>
          </w:p>
        </w:tc>
        <w:tc>
          <w:tcPr>
            <w:tcW w:w="665" w:type="dxa"/>
          </w:tcPr>
          <w:p w:rsidR="007377FA" w:rsidRPr="009C220D" w:rsidRDefault="007377FA" w:rsidP="00441CF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  <w:p w:rsidR="007377FA" w:rsidRPr="005114CE" w:rsidRDefault="007377FA" w:rsidP="00441CF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377FA" w:rsidRPr="009C220D" w:rsidRDefault="007377FA" w:rsidP="00441CF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  <w:p w:rsidR="007377FA" w:rsidRPr="005114CE" w:rsidRDefault="007377FA" w:rsidP="00441CF7">
            <w:pPr>
              <w:pStyle w:val="Checkbox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7377FA" w:rsidRPr="005114CE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:rsidR="007377FA" w:rsidRPr="005114CE" w:rsidRDefault="007377FA" w:rsidP="00441CF7">
            <w:r w:rsidRPr="005114CE">
              <w:t>Have you ever been convicted of a felony?</w:t>
            </w:r>
          </w:p>
        </w:tc>
        <w:tc>
          <w:tcPr>
            <w:tcW w:w="665" w:type="dxa"/>
          </w:tcPr>
          <w:p w:rsidR="007377FA" w:rsidRPr="009C220D" w:rsidRDefault="007377FA" w:rsidP="00441CF7">
            <w:pPr>
              <w:pStyle w:val="Checkbox"/>
            </w:pPr>
            <w:r>
              <w:t>YES</w:t>
            </w:r>
          </w:p>
          <w:p w:rsidR="007377FA" w:rsidRPr="005114CE" w:rsidRDefault="007377FA" w:rsidP="00441CF7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:rsidR="007377FA" w:rsidRPr="009C220D" w:rsidRDefault="007377FA" w:rsidP="00441CF7">
            <w:pPr>
              <w:pStyle w:val="Checkbox"/>
            </w:pPr>
            <w:r>
              <w:t>NO</w:t>
            </w:r>
          </w:p>
          <w:p w:rsidR="007377FA" w:rsidRPr="005114CE" w:rsidRDefault="007377FA" w:rsidP="00441CF7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:rsidR="007377FA" w:rsidRPr="005114CE" w:rsidRDefault="007377FA" w:rsidP="00682C69"/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7377FA" w:rsidRDefault="007377FA" w:rsidP="007377FA"/>
    <w:p w:rsidR="007377FA" w:rsidRDefault="007377FA" w:rsidP="007377FA"/>
    <w:p w:rsidR="007377FA" w:rsidRDefault="007377FA" w:rsidP="007377FA"/>
    <w:p w:rsidR="007377FA" w:rsidRPr="007377FA" w:rsidRDefault="007377FA" w:rsidP="007377FA">
      <w:bookmarkStart w:id="2" w:name="_GoBack"/>
      <w:bookmarkEnd w:id="2"/>
    </w:p>
    <w:p w:rsidR="00330050" w:rsidRDefault="00330050" w:rsidP="00490804">
      <w:pPr>
        <w:pStyle w:val="Italic"/>
      </w:pPr>
      <w:r w:rsidRPr="007F3D5B">
        <w:lastRenderedPageBreak/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BD103E">
        <w:trPr>
          <w:trHeight w:val="360"/>
        </w:trPr>
        <w:tc>
          <w:tcPr>
            <w:tcW w:w="1072" w:type="dxa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F2DF4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82C69">
            <w:pPr>
              <w:pStyle w:val="FieldText"/>
            </w:pPr>
          </w:p>
        </w:tc>
      </w:tr>
      <w:tr w:rsidR="00D55AFA" w:rsidRPr="005114CE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55AFA" w:rsidRDefault="00D55AFA" w:rsidP="00330050"/>
        </w:tc>
      </w:tr>
      <w:tr w:rsidR="000D2539" w:rsidRPr="005114CE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:rsidTr="00BD103E">
        <w:trPr>
          <w:trHeight w:val="360"/>
        </w:trPr>
        <w:tc>
          <w:tcPr>
            <w:tcW w:w="1072" w:type="dxa"/>
          </w:tcPr>
          <w:p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D103E" w:rsidRPr="009C220D" w:rsidRDefault="00BD103E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BD103E">
        <w:trPr>
          <w:trHeight w:val="360"/>
        </w:trPr>
        <w:tc>
          <w:tcPr>
            <w:tcW w:w="1072" w:type="dxa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bottom w:val="single" w:sz="4" w:space="0" w:color="auto"/>
            </w:tcBorders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BD103E">
        <w:trPr>
          <w:trHeight w:val="360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E1EBB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5F6E87" w:rsidRDefault="00544035" w:rsidP="00544035">
      <w:pPr>
        <w:pStyle w:val="Heading2"/>
      </w:pPr>
      <w:r>
        <w:t>Special Skills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A23DA9" w:rsidRPr="00613129" w:rsidTr="0044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:rsidR="00A23DA9" w:rsidRPr="005114CE" w:rsidRDefault="00A23DA9" w:rsidP="00441CF7">
            <w:r>
              <w:t>Special S</w:t>
            </w:r>
            <w:r w:rsidR="00BD1C03">
              <w:t>kill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3DA9" w:rsidRPr="009C220D" w:rsidRDefault="00A23DA9" w:rsidP="00441CF7">
            <w:pPr>
              <w:pStyle w:val="FieldText"/>
            </w:pPr>
          </w:p>
        </w:tc>
      </w:tr>
      <w:tr w:rsidR="00A23DA9" w:rsidRPr="00613129" w:rsidTr="00441CF7">
        <w:trPr>
          <w:trHeight w:val="288"/>
        </w:trPr>
        <w:tc>
          <w:tcPr>
            <w:tcW w:w="1491" w:type="dxa"/>
          </w:tcPr>
          <w:p w:rsidR="00A23DA9" w:rsidRPr="005114CE" w:rsidRDefault="00A23DA9" w:rsidP="00441CF7">
            <w:r>
              <w:t>Special S</w:t>
            </w:r>
            <w:r w:rsidR="00BD1C03">
              <w:t>kill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3DA9" w:rsidRPr="009C220D" w:rsidRDefault="00A23DA9" w:rsidP="00441CF7">
            <w:pPr>
              <w:pStyle w:val="FieldText"/>
            </w:pPr>
          </w:p>
        </w:tc>
      </w:tr>
      <w:tr w:rsidR="00A23DA9" w:rsidRPr="00613129" w:rsidTr="00441CF7">
        <w:trPr>
          <w:trHeight w:val="288"/>
        </w:trPr>
        <w:tc>
          <w:tcPr>
            <w:tcW w:w="1491" w:type="dxa"/>
          </w:tcPr>
          <w:p w:rsidR="00A23DA9" w:rsidRPr="005114CE" w:rsidRDefault="00A23DA9" w:rsidP="00441CF7">
            <w:r>
              <w:t>Special S</w:t>
            </w:r>
            <w:r w:rsidR="00BD1C03">
              <w:t>kill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3DA9" w:rsidRPr="009C220D" w:rsidRDefault="00A23DA9" w:rsidP="00441CF7">
            <w:pPr>
              <w:pStyle w:val="FieldText"/>
            </w:pPr>
          </w:p>
        </w:tc>
      </w:tr>
      <w:tr w:rsidR="00A23DA9" w:rsidRPr="00613129" w:rsidTr="00441CF7">
        <w:trPr>
          <w:trHeight w:val="288"/>
        </w:trPr>
        <w:tc>
          <w:tcPr>
            <w:tcW w:w="1491" w:type="dxa"/>
          </w:tcPr>
          <w:p w:rsidR="00A23DA9" w:rsidRPr="005114CE" w:rsidRDefault="00A23DA9" w:rsidP="00441CF7">
            <w:r>
              <w:t>Special S</w:t>
            </w:r>
            <w:r w:rsidR="00BD1C03">
              <w:t>kill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3DA9" w:rsidRPr="009C220D" w:rsidRDefault="00A23DA9" w:rsidP="00441CF7">
            <w:pPr>
              <w:pStyle w:val="FieldText"/>
            </w:pPr>
          </w:p>
        </w:tc>
      </w:tr>
      <w:tr w:rsidR="00A23DA9" w:rsidRPr="00613129" w:rsidTr="00441CF7">
        <w:trPr>
          <w:trHeight w:val="288"/>
        </w:trPr>
        <w:tc>
          <w:tcPr>
            <w:tcW w:w="1491" w:type="dxa"/>
          </w:tcPr>
          <w:p w:rsidR="00A23DA9" w:rsidRPr="005114CE" w:rsidRDefault="00A23DA9" w:rsidP="00441CF7">
            <w:r>
              <w:t>Special S</w:t>
            </w:r>
            <w:r w:rsidR="00BD1C03">
              <w:t>kill</w:t>
            </w:r>
            <w:r w:rsidRPr="005114CE"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:rsidR="00A23DA9" w:rsidRPr="009C220D" w:rsidRDefault="00A23DA9" w:rsidP="00441CF7">
            <w:pPr>
              <w:pStyle w:val="FieldText"/>
            </w:pPr>
          </w:p>
        </w:tc>
      </w:tr>
    </w:tbl>
    <w:p w:rsidR="00BD1C03" w:rsidRDefault="00BD1C03" w:rsidP="00BD1C03">
      <w:pPr>
        <w:pStyle w:val="Heading2"/>
      </w:pPr>
      <w:r w:rsidRPr="009C220D">
        <w:t>Disclaimer and Signature</w:t>
      </w:r>
    </w:p>
    <w:p w:rsidR="00BD1C03" w:rsidRPr="005114CE" w:rsidRDefault="00BD1C03" w:rsidP="00BD1C03">
      <w:pPr>
        <w:pStyle w:val="Italic"/>
      </w:pPr>
      <w:r w:rsidRPr="005114CE">
        <w:t xml:space="preserve">I certify that my answers are true and complete to the best of my knowledge. </w:t>
      </w:r>
    </w:p>
    <w:p w:rsidR="00BD1C03" w:rsidRPr="00871876" w:rsidRDefault="00BD1C03" w:rsidP="00BD1C03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BD1C03" w:rsidRPr="005114CE" w:rsidTr="00441C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:rsidR="00BD1C03" w:rsidRPr="005114CE" w:rsidRDefault="00BD1C03" w:rsidP="00441CF7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:rsidR="00BD1C03" w:rsidRPr="005114CE" w:rsidRDefault="00BD1C03" w:rsidP="00441CF7">
            <w:pPr>
              <w:pStyle w:val="FieldText"/>
            </w:pPr>
          </w:p>
        </w:tc>
        <w:tc>
          <w:tcPr>
            <w:tcW w:w="674" w:type="dxa"/>
          </w:tcPr>
          <w:p w:rsidR="00BD1C03" w:rsidRPr="005114CE" w:rsidRDefault="00BD1C03" w:rsidP="00441CF7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:rsidR="00BD1C03" w:rsidRPr="005114CE" w:rsidRDefault="00BD1C03" w:rsidP="00441CF7">
            <w:pPr>
              <w:pStyle w:val="FieldText"/>
            </w:pPr>
          </w:p>
        </w:tc>
      </w:tr>
    </w:tbl>
    <w:p w:rsidR="00A23DA9" w:rsidRPr="004E34C6" w:rsidRDefault="00A23DA9" w:rsidP="004E34C6"/>
    <w:sectPr w:rsidR="00A23DA9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EBB" w:rsidRDefault="009E1EBB" w:rsidP="00176E67">
      <w:r>
        <w:separator/>
      </w:r>
    </w:p>
  </w:endnote>
  <w:endnote w:type="continuationSeparator" w:id="0">
    <w:p w:rsidR="009E1EBB" w:rsidRDefault="009E1EB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77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EBB" w:rsidRDefault="009E1EBB" w:rsidP="00176E67">
      <w:r>
        <w:separator/>
      </w:r>
    </w:p>
  </w:footnote>
  <w:footnote w:type="continuationSeparator" w:id="0">
    <w:p w:rsidR="009E1EBB" w:rsidRDefault="009E1EB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8C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4035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44DD8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77FA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39A7"/>
    <w:rsid w:val="008753A7"/>
    <w:rsid w:val="0088782D"/>
    <w:rsid w:val="008B7081"/>
    <w:rsid w:val="008D7A67"/>
    <w:rsid w:val="008E7C5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E1EBB"/>
    <w:rsid w:val="00A211B2"/>
    <w:rsid w:val="00A23DA9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34542"/>
    <w:rsid w:val="00B4735C"/>
    <w:rsid w:val="00B579DF"/>
    <w:rsid w:val="00B90EC2"/>
    <w:rsid w:val="00BA268F"/>
    <w:rsid w:val="00BC07E3"/>
    <w:rsid w:val="00BD103E"/>
    <w:rsid w:val="00BD1C03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38C5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dengiger\Downloads\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</Template>
  <TotalTime>107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Erica Lyden-Giger</dc:creator>
  <cp:lastModifiedBy>Erica Lyden-Giger</cp:lastModifiedBy>
  <cp:revision>4</cp:revision>
  <cp:lastPrinted>2002-05-23T18:14:00Z</cp:lastPrinted>
  <dcterms:created xsi:type="dcterms:W3CDTF">2020-06-15T13:08:00Z</dcterms:created>
  <dcterms:modified xsi:type="dcterms:W3CDTF">2020-06-22T14:18:00Z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